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C9" w:rsidRDefault="00E14EC9">
      <w:r>
        <w:rPr>
          <w:noProof/>
        </w:rPr>
        <w:drawing>
          <wp:inline distT="0" distB="0" distL="0" distR="0">
            <wp:extent cx="5940425" cy="8172938"/>
            <wp:effectExtent l="0" t="0" r="3175" b="0"/>
            <wp:docPr id="2" name="Рисунок 2" descr="C:\Users\User\Pictures\2020-10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10-14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C9" w:rsidRDefault="00E14EC9"/>
    <w:p w:rsidR="00E14EC9" w:rsidRDefault="00E14EC9"/>
    <w:p w:rsidR="00A30926" w:rsidRPr="00195B63" w:rsidRDefault="00A30926" w:rsidP="00A3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30926" w:rsidRDefault="00A30926" w:rsidP="00A3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2.2. Заявление для направления в МКДОУ представляется в МКУ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95B63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АУМР КЧР»</w:t>
      </w:r>
      <w:r w:rsidRPr="00195B63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или в электронной форме через единый портал государственных и муниципальных услуг или региональные порталы государственных и муниципальных услуг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30926" w:rsidRPr="00933D0F" w:rsidRDefault="00A30926" w:rsidP="00A3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Заявление о приеме представляется в МКДОУ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В заявлении для направления и  приема родителями (законными представителями) ребенка указываются следующие сведения: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б) дата рождения ребенка;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5B63">
        <w:rPr>
          <w:rFonts w:ascii="Times New Roman" w:eastAsia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195B63">
        <w:rPr>
          <w:rFonts w:ascii="Times New Roman" w:eastAsia="Times New Roman" w:hAnsi="Times New Roman" w:cs="Times New Roman"/>
          <w:sz w:val="24"/>
          <w:szCs w:val="24"/>
        </w:rPr>
        <w:t>обучении ребенка</w:t>
      </w:r>
      <w:proofErr w:type="gramEnd"/>
      <w:r w:rsidRPr="00195B63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л) о необходимом режиме пребывания ребенка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м) о желаемой дате приема на обучение.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В заявлении для направления родители (законными представителями) ребенка дополнительно указывают сведения о дошкольном учреждении, выбранно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195B63">
        <w:rPr>
          <w:rFonts w:ascii="Times New Roman" w:eastAsia="Times New Roman" w:hAnsi="Times New Roman" w:cs="Times New Roman"/>
          <w:sz w:val="24"/>
          <w:szCs w:val="24"/>
        </w:rPr>
        <w:t xml:space="preserve">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30926" w:rsidRPr="009572B4" w:rsidRDefault="00A30926" w:rsidP="00A3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B4">
        <w:rPr>
          <w:rFonts w:ascii="Times New Roman" w:eastAsia="Times New Roman" w:hAnsi="Times New Roman" w:cs="Times New Roman"/>
          <w:sz w:val="24"/>
          <w:szCs w:val="24"/>
        </w:rPr>
        <w:t>2.3. 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72B4">
        <w:rPr>
          <w:rFonts w:ascii="Times New Roman" w:eastAsia="Times New Roman" w:hAnsi="Times New Roman" w:cs="Times New Roman"/>
          <w:sz w:val="24"/>
          <w:szCs w:val="24"/>
        </w:rPr>
        <w:t xml:space="preserve"> проживающие в одной семье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2B4">
        <w:rPr>
          <w:rFonts w:ascii="Times New Roman" w:eastAsia="Times New Roman" w:hAnsi="Times New Roman" w:cs="Times New Roman"/>
          <w:sz w:val="24"/>
          <w:szCs w:val="24"/>
        </w:rPr>
        <w:t xml:space="preserve"> и имеющие общее место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72B4">
        <w:rPr>
          <w:rFonts w:ascii="Times New Roman" w:eastAsia="Times New Roman" w:hAnsi="Times New Roman" w:cs="Times New Roman"/>
          <w:sz w:val="24"/>
          <w:szCs w:val="24"/>
        </w:rPr>
        <w:t xml:space="preserve">  имеют право преимущественного приема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</w:t>
      </w:r>
      <w:r w:rsidRPr="009572B4">
        <w:rPr>
          <w:rFonts w:ascii="Times New Roman" w:eastAsia="Times New Roman" w:hAnsi="Times New Roman" w:cs="Times New Roman"/>
          <w:sz w:val="24"/>
          <w:szCs w:val="24"/>
        </w:rPr>
        <w:t>, в которых обучаются их братья и (или) сестры</w:t>
      </w:r>
      <w:proofErr w:type="gramStart"/>
      <w:r w:rsidRPr="009572B4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 xml:space="preserve"> 2.4.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lastRenderedPageBreak/>
        <w:t>2.5. Лицо, ответственное за пр</w:t>
      </w:r>
      <w:r>
        <w:rPr>
          <w:rFonts w:ascii="Times New Roman" w:eastAsia="Times New Roman" w:hAnsi="Times New Roman" w:cs="Times New Roman"/>
          <w:sz w:val="24"/>
          <w:szCs w:val="24"/>
        </w:rPr>
        <w:t>ием документов, прием заявлений</w:t>
      </w:r>
      <w:r w:rsidRPr="00195B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</w:t>
      </w:r>
    </w:p>
    <w:p w:rsidR="00A30926" w:rsidRPr="00195B63" w:rsidRDefault="00A30926" w:rsidP="00A3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своевременное размещение на информационном стенде в детском саду и на официальном сайте детского сада в сети «Интернет»: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– настоящих правил;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– информации о сроках приема документов, графика приема документов;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– примерных форм заявлений о приеме в детский сад и образцов их заполнения;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–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– 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A30926" w:rsidRPr="00195B63" w:rsidRDefault="00A30926" w:rsidP="00A3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– дополнительной информации по текущему приему.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2.6. 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A30926" w:rsidRPr="00195B63" w:rsidRDefault="00A30926" w:rsidP="00A3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b/>
          <w:sz w:val="24"/>
          <w:szCs w:val="24"/>
        </w:rPr>
        <w:t xml:space="preserve">3. Порядок зачисления на </w:t>
      </w:r>
      <w:proofErr w:type="gramStart"/>
      <w:r w:rsidRPr="00195B63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proofErr w:type="gramEnd"/>
      <w:r w:rsidRPr="00195B6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основным образовательным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граммам дошкольного образования</w:t>
      </w:r>
      <w:r w:rsidRPr="00195B6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3.1.  Направление и прием детей, впервые зачисляемых в детский сад,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A30926" w:rsidRPr="00195B63" w:rsidRDefault="00A30926" w:rsidP="00A309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Форма заявления утверждается заведующим детским садом.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3.2. Родители (законные представители) детей, впервые поступающих в детский сад, представляют медицинское заключение.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3.3. Для зачисления в детский сад родители (законные представители) детей, проживающих на закрепленной территории, дополнительно представляют: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B63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B63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документ, удостоверяющий личность ребенка и подтверждающий законность представления прав ребенка;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B63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B63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30926" w:rsidRPr="00195B63" w:rsidRDefault="00A30926" w:rsidP="00A3092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B63">
        <w:rPr>
          <w:rFonts w:ascii="Times New Roman" w:eastAsia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 Для зачисления в детский сад родители (законные представители) детей, не проживающих на закрепленной территории, дополнительно представляют: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– оригинал свидетельства о рождении ребенка.</w:t>
      </w:r>
    </w:p>
    <w:p w:rsidR="00A30926" w:rsidRPr="00195B63" w:rsidRDefault="00A30926" w:rsidP="00A3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 Для зачисления в детский сад родители (законные представители) детей, не являющихся гражданами РФ, дополнительно представляют: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– документ, подтверждающий родство заявителя или законность представления прав ребенка;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lastRenderedPageBreak/>
        <w:t>– документ, подтверждающий право заявителя на пребывание в РФ (виза – в случае прибытия в Россию в порядке, требующем получения визы, и (или) миграционная карта с отметкой о въезде в Россию ,вид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:rsidR="00A30926" w:rsidRPr="00E46AA6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A30926" w:rsidRPr="00195B63" w:rsidRDefault="00A30926" w:rsidP="00A3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95B63">
        <w:rPr>
          <w:rFonts w:ascii="Times New Roman" w:eastAsia="Times New Roman" w:hAnsi="Times New Roman" w:cs="Times New Roman"/>
          <w:sz w:val="24"/>
          <w:szCs w:val="24"/>
        </w:rPr>
        <w:t>3.4.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Форма заявления утверждается заведующим детским садом.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3.5.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 xml:space="preserve">3.6. Заведующая </w:t>
      </w:r>
      <w:proofErr w:type="gramStart"/>
      <w:r w:rsidRPr="00195B63">
        <w:rPr>
          <w:rFonts w:ascii="Times New Roman" w:eastAsia="Times New Roman" w:hAnsi="Times New Roman" w:cs="Times New Roman"/>
          <w:sz w:val="24"/>
          <w:szCs w:val="24"/>
        </w:rPr>
        <w:t>при приеме заявления о зачислении в порядке перевода из другой организации по инициативе</w:t>
      </w:r>
      <w:proofErr w:type="gramEnd"/>
      <w:r w:rsidRPr="00195B63">
        <w:rPr>
          <w:rFonts w:ascii="Times New Roman" w:eastAsia="Times New Roman" w:hAnsi="Times New Roman" w:cs="Times New Roman"/>
          <w:sz w:val="24"/>
          <w:szCs w:val="24"/>
        </w:rPr>
        <w:t xml:space="preserve">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195B63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Pr="00195B63">
        <w:rPr>
          <w:rFonts w:ascii="Times New Roman" w:eastAsia="Times New Roman" w:hAnsi="Times New Roman" w:cs="Times New Roman"/>
          <w:sz w:val="24"/>
          <w:szCs w:val="24"/>
        </w:rPr>
        <w:t xml:space="preserve"> акта.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3.7.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3.8. 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3.9. Факт ознакомления родителей (законных представителей) ребенка , в том числе через официальный сайт МКДОУ с документами, указанными в пункте 3.3. правил, фиксируется в заявлении о приеме в МКДОУ и заверяется личной подписью родителей (законных представителей) ребенка.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 xml:space="preserve">3.10. 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</w:t>
      </w:r>
      <w:r w:rsidRPr="00195B6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детского сада.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3.11.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3.12.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3.13.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3.14. 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3.15. На каждого зачисленного в детский сад 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A30926" w:rsidRPr="00195B63" w:rsidRDefault="00A30926" w:rsidP="00A30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b/>
          <w:sz w:val="24"/>
          <w:szCs w:val="24"/>
        </w:rPr>
        <w:t>4. Особенности зачисления на обучение по основным образовательным программам дошкольного образования в порядке перевода из другой организации по решению учредителя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4.1. Прием детей на обучение по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4.2. Прием в детский сад 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4.3. 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обучение по образовательным программам дошкольного образования.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4.4. 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 сопроводительное письмо направляются в адрес исходной образовательной организации.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 xml:space="preserve">4.5. В случае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 или отказе от представления документов в личное дело </w:t>
      </w:r>
      <w:r w:rsidRPr="00195B63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4.6. 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A30926" w:rsidRPr="00195B63" w:rsidRDefault="00A30926" w:rsidP="00A3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sz w:val="24"/>
          <w:szCs w:val="24"/>
        </w:rPr>
        <w:t>4.8. На основании полученных личных дел ответственное должностное лицо формирует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30926" w:rsidRPr="00E46AA6" w:rsidRDefault="00A30926" w:rsidP="00A3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AA6"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A30926" w:rsidRPr="009572B4" w:rsidRDefault="00A30926" w:rsidP="00A30926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B4">
        <w:rPr>
          <w:rFonts w:ascii="Times New Roman" w:eastAsia="Times New Roman" w:hAnsi="Times New Roman" w:cs="Times New Roman"/>
          <w:sz w:val="24"/>
          <w:szCs w:val="24"/>
        </w:rPr>
        <w:t xml:space="preserve">5.1.Срок действия положения не ограничен. Данные Правила действуют до принятия </w:t>
      </w:r>
      <w:proofErr w:type="gramStart"/>
      <w:r w:rsidRPr="009572B4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 w:rsidRPr="009572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926" w:rsidRPr="009572B4" w:rsidRDefault="00A30926" w:rsidP="00A3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72B4">
        <w:rPr>
          <w:rFonts w:ascii="Arial" w:eastAsia="Times New Roman" w:hAnsi="Arial" w:cs="Arial"/>
          <w:sz w:val="24"/>
          <w:szCs w:val="24"/>
        </w:rPr>
        <w:t>5.2.</w:t>
      </w:r>
      <w:r w:rsidRPr="009572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Копии предъявляемых при приеме документов хранятся в МКДОУ на время обучения ребенка.</w:t>
      </w:r>
    </w:p>
    <w:p w:rsidR="00A30926" w:rsidRPr="009572B4" w:rsidRDefault="00A30926" w:rsidP="00A3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5.3.Требование представления иных документов для приема детей в МКДОУ в  части, не урегулированной законодательством об образовании, не допускается.</w:t>
      </w:r>
    </w:p>
    <w:p w:rsidR="00A30926" w:rsidRPr="009572B4" w:rsidRDefault="00A30926" w:rsidP="00A30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Pr="00195B63" w:rsidRDefault="00A30926" w:rsidP="00A309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5616"/>
      </w:tblGrid>
      <w:tr w:rsidR="00A30926" w:rsidRPr="00195B63" w:rsidTr="00B710B5">
        <w:trPr>
          <w:trHeight w:val="2430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_______ «    »_______20 </w:t>
            </w: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__г.</w:t>
            </w:r>
          </w:p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номер  и  дата  направления Комиссии</w:t>
            </w:r>
          </w:p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_______ «     »_______20 </w:t>
            </w: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__г.</w:t>
            </w:r>
          </w:p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дата регистрации заявления</w:t>
            </w:r>
          </w:p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 </w:t>
            </w:r>
          </w:p>
        </w:tc>
        <w:tc>
          <w:tcPr>
            <w:tcW w:w="5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Default="008C2989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Заведующему М</w:t>
            </w:r>
            <w:r w:rsidR="00A30926"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униципальным </w:t>
            </w:r>
            <w:r w:rsidR="00A3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казенным </w:t>
            </w:r>
            <w:r w:rsidR="00A30926"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дошкольным образовательным учреждением «Детский сад </w:t>
            </w:r>
            <w:r w:rsidR="00A3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="00A30926"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3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</w:t>
            </w:r>
            <w:r w:rsidR="00A30926"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к»  </w:t>
            </w:r>
            <w:r w:rsidR="00A3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Преградная»</w:t>
            </w:r>
          </w:p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Голубинской </w:t>
            </w: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Васильевне</w:t>
            </w:r>
          </w:p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A30926" w:rsidRPr="00195B63" w:rsidRDefault="00A30926" w:rsidP="00B710B5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ф.и.о. родителя (законного представителя)</w:t>
            </w:r>
          </w:p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паспорт, серия _______ № _____________</w:t>
            </w:r>
          </w:p>
          <w:p w:rsidR="00A30926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 _______________________________________</w:t>
            </w:r>
          </w:p>
          <w:p w:rsidR="00A30926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A30926" w:rsidRPr="00195B63" w:rsidRDefault="00A30926" w:rsidP="00B710B5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0926" w:rsidRPr="00195B63" w:rsidRDefault="00A30926" w:rsidP="001A63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EFE9"/>
        </w:rPr>
        <w:t>ЗАЯВЛЕНИЕ</w:t>
      </w: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C2989">
        <w:rPr>
          <w:rFonts w:ascii="Times New Roman" w:eastAsia="Times New Roman" w:hAnsi="Times New Roman" w:cs="Times New Roman"/>
          <w:color w:val="000000"/>
          <w:sz w:val="24"/>
          <w:szCs w:val="24"/>
        </w:rPr>
        <w:t>ошу принять моег</w:t>
      </w:r>
      <w:proofErr w:type="gramStart"/>
      <w:r w:rsidR="008C2989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="008C2989">
        <w:rPr>
          <w:rFonts w:ascii="Times New Roman" w:eastAsia="Times New Roman" w:hAnsi="Times New Roman" w:cs="Times New Roman"/>
          <w:color w:val="000000"/>
          <w:sz w:val="24"/>
          <w:szCs w:val="24"/>
        </w:rPr>
        <w:t>ю) сына, дочь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 w:rsidR="008C298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C2989" w:rsidRPr="00195B63" w:rsidRDefault="008C2989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30926" w:rsidRPr="00195B63" w:rsidRDefault="00A30926" w:rsidP="00A30926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A30926" w:rsidRPr="00195B63" w:rsidRDefault="00A30926" w:rsidP="00A30926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(дата, место рождения)</w:t>
      </w:r>
    </w:p>
    <w:p w:rsidR="00A30926" w:rsidRDefault="00A30926" w:rsidP="00A30926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0926" w:rsidRPr="00195B63" w:rsidRDefault="00A30926" w:rsidP="00A30926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места жительства ребёнка)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МК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ДОУ «Д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 сад  № 3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Василек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Преградная» в ____________________ группу 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, адрес места жительства, контактные телефоны родителей (законных представителей) ребёнка: мать:_____________________________________________________________________________________________________________________________________________________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отец:_______________________________________________________________________________________________________________________________________________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дошкольного образования, правилами внутреннего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0926" w:rsidRPr="00195B63" w:rsidRDefault="00A30926" w:rsidP="008C2989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распорядка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C298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8C2989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</w:t>
      </w:r>
      <w:r w:rsidRPr="0019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</w:t>
      </w:r>
      <w:r w:rsidR="008C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 </w:t>
      </w:r>
      <w:r w:rsidRPr="0019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</w:p>
    <w:p w:rsidR="00A30926" w:rsidRPr="00195B63" w:rsidRDefault="00A30926" w:rsidP="00A30926">
      <w:pPr>
        <w:spacing w:after="0" w:line="3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9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A30926" w:rsidRPr="00195B63" w:rsidRDefault="00A30926" w:rsidP="00A30926">
      <w:pPr>
        <w:spacing w:after="0" w:line="3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(подпись)           </w:t>
      </w:r>
    </w:p>
    <w:p w:rsidR="003934A9" w:rsidRDefault="003934A9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4A9" w:rsidRDefault="003934A9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4A9" w:rsidRDefault="003934A9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Перечень представленных документов:</w:t>
      </w:r>
    </w:p>
    <w:p w:rsidR="00A30926" w:rsidRPr="00195B63" w:rsidRDefault="00A30926" w:rsidP="00A3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EFE9"/>
        </w:rPr>
        <w:br/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3.____________________________________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4. ____________________________________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5.____________________________________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6.____________________________________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7.____________________________________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8.____________________________________</w:t>
      </w:r>
    </w:p>
    <w:p w:rsidR="00A30926" w:rsidRPr="00195B63" w:rsidRDefault="00A30926" w:rsidP="00A3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4EFE9"/>
        </w:rPr>
        <w:br/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__________________                                      Подпись _____________________</w:t>
      </w: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33E" w:rsidRDefault="00A30926" w:rsidP="00A30926">
      <w:pPr>
        <w:spacing w:after="0" w:line="3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A633E" w:rsidRDefault="001A633E" w:rsidP="00A30926">
      <w:pPr>
        <w:spacing w:after="0" w:line="3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33E" w:rsidRDefault="001A633E" w:rsidP="00A30926">
      <w:pPr>
        <w:spacing w:after="0" w:line="3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33E" w:rsidRDefault="001A633E" w:rsidP="00A30926">
      <w:pPr>
        <w:spacing w:after="0" w:line="3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33E" w:rsidRDefault="001A633E" w:rsidP="00A30926">
      <w:pPr>
        <w:spacing w:after="0" w:line="3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Pr="00195B63" w:rsidRDefault="00A30926" w:rsidP="00A30926">
      <w:pPr>
        <w:spacing w:after="0" w:line="3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2   </w:t>
      </w:r>
    </w:p>
    <w:p w:rsidR="00A30926" w:rsidRPr="00FC137B" w:rsidRDefault="00A30926" w:rsidP="00A30926">
      <w:pPr>
        <w:spacing w:after="0" w:line="35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1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Расписка – уведомление.</w:t>
      </w:r>
    </w:p>
    <w:p w:rsidR="00A30926" w:rsidRPr="00FC137B" w:rsidRDefault="00A30926" w:rsidP="00A30926">
      <w:pPr>
        <w:spacing w:after="0" w:line="35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  в   МК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ДОУ «Д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Василек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»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Преградная»     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приложением документов принято 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95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(дата)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принятых документов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  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3._____________________________________ 4.________________________________________________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5.___________________________________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6. _____________________________________________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7.__________________________________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8.____________________________________________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 Подпись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____\______________________________/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М.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Ф. И. О.</w:t>
      </w:r>
    </w:p>
    <w:p w:rsidR="00A30926" w:rsidRPr="00195B63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Pr="00195B63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Pr="00195B63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33E" w:rsidRDefault="001A633E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Pr="00195B63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424" w:rsidRDefault="00CC3424" w:rsidP="00CC3424">
      <w:pPr>
        <w:shd w:val="clear" w:color="auto" w:fill="FFFFFF" w:themeFill="background1"/>
        <w:spacing w:after="0" w:line="351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A30926" w:rsidRPr="00195B63" w:rsidRDefault="00A30926" w:rsidP="001A633E">
      <w:pPr>
        <w:shd w:val="clear" w:color="auto" w:fill="FFFFFF" w:themeFill="background1"/>
        <w:spacing w:after="0" w:line="3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Приложение  №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195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  к   Договору  об  образовании</w:t>
      </w:r>
    </w:p>
    <w:tbl>
      <w:tblPr>
        <w:tblpPr w:leftFromText="180" w:rightFromText="180" w:vertAnchor="text" w:horzAnchor="page" w:tblpX="5383" w:tblpY="242"/>
        <w:tblW w:w="5023" w:type="dxa"/>
        <w:shd w:val="clear" w:color="auto" w:fill="F4EF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</w:tblGrid>
      <w:tr w:rsidR="00A30926" w:rsidRPr="00195B63" w:rsidTr="00B710B5">
        <w:trPr>
          <w:trHeight w:val="180"/>
        </w:trPr>
        <w:tc>
          <w:tcPr>
            <w:tcW w:w="5023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Заведующему   МКДОУ «Детский сад</w:t>
            </w: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Василек</w:t>
            </w: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ст. Преградная»</w:t>
            </w:r>
          </w:p>
        </w:tc>
      </w:tr>
      <w:tr w:rsidR="00A30926" w:rsidRPr="00195B63" w:rsidTr="00B710B5">
        <w:trPr>
          <w:trHeight w:val="370"/>
        </w:trPr>
        <w:tc>
          <w:tcPr>
            <w:tcW w:w="5023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Голубинской Т.В</w:t>
            </w: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A30926" w:rsidRPr="00195B63" w:rsidTr="00B710B5">
        <w:trPr>
          <w:trHeight w:val="180"/>
        </w:trPr>
        <w:tc>
          <w:tcPr>
            <w:tcW w:w="5023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0926" w:rsidRPr="00195B63" w:rsidRDefault="00A30926" w:rsidP="001A633E">
      <w:pPr>
        <w:shd w:val="clear" w:color="auto" w:fill="FFFFFF" w:themeFill="background1"/>
        <w:spacing w:after="0" w:line="3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</w:p>
    <w:p w:rsidR="00A30926" w:rsidRPr="00195B63" w:rsidRDefault="00A30926" w:rsidP="001A633E">
      <w:pPr>
        <w:shd w:val="clear" w:color="auto" w:fill="FFFFFF" w:themeFill="background1"/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Default="00A30926" w:rsidP="001A633E">
      <w:pPr>
        <w:shd w:val="clear" w:color="auto" w:fill="FFFFFF" w:themeFill="background1"/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1A633E">
      <w:pPr>
        <w:shd w:val="clear" w:color="auto" w:fill="FFFFFF" w:themeFill="background1"/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1A633E">
      <w:pPr>
        <w:shd w:val="clear" w:color="auto" w:fill="FFFFFF" w:themeFill="background1"/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Pr="00195B63" w:rsidRDefault="00A30926" w:rsidP="001A633E">
      <w:pPr>
        <w:shd w:val="clear" w:color="auto" w:fill="FFFFFF" w:themeFill="background1"/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Доверенность.</w:t>
      </w:r>
    </w:p>
    <w:p w:rsidR="00A30926" w:rsidRPr="00195B63" w:rsidRDefault="00A30926" w:rsidP="001A633E">
      <w:pPr>
        <w:shd w:val="clear" w:color="auto" w:fill="FFFFFF" w:themeFill="background1"/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</w:t>
      </w:r>
    </w:p>
    <w:tbl>
      <w:tblPr>
        <w:tblW w:w="10031" w:type="dxa"/>
        <w:shd w:val="clear" w:color="auto" w:fill="F4EF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_____________________________________________________________________________________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 19___ года рождения, паспортные данные: серия _____ № 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 ________________________________________________________________________________</w:t>
            </w:r>
          </w:p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_________________________________________________________________________________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tabs>
                <w:tab w:val="center" w:pos="5256"/>
                <w:tab w:val="left" w:pos="9360"/>
              </w:tabs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ab/>
            </w: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(фамилия, имя, отчество полностью)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ab/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 19___ года рождения, паспортные данные: серия _____ № 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 ________________________________________________________________________________</w:t>
            </w:r>
          </w:p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доверяем приводить и забирать из детского сада нашего ребенка 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(фамилия, имя, отчество ребенка полностью)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______________________ года рождения, следующим лицам:</w:t>
            </w:r>
          </w:p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_______________________________________________________________________________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(Ф.И.О.; дата рождения)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паспортные данные: серия ______ № _________ </w:t>
            </w:r>
            <w:proofErr w:type="gramStart"/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_______________________________________________________________________________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(Ф.И.О.; дата рождения)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паспортные данные: серия ______ № _________ </w:t>
            </w:r>
            <w:proofErr w:type="gramStart"/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_______________________________________________________________________________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lastRenderedPageBreak/>
              <w:t>(Ф.И.О.; дата рождения)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паспортные данные: серия ______ № _________ </w:t>
            </w:r>
            <w:proofErr w:type="gramStart"/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_______________________________________________________________________________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(Ф.И.О.; дата рождения)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паспортные данные: серия ______ № _________ </w:t>
            </w:r>
            <w:proofErr w:type="gramStart"/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_______________________________________________________________________________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(Ф.И.О.; дата рождения)</w:t>
            </w:r>
          </w:p>
        </w:tc>
      </w:tr>
      <w:tr w:rsidR="00A30926" w:rsidRPr="00195B63" w:rsidTr="00B710B5">
        <w:tc>
          <w:tcPr>
            <w:tcW w:w="10031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паспортные данные: серия ______ № _________ </w:t>
            </w:r>
            <w:proofErr w:type="gramStart"/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</w:t>
            </w:r>
          </w:p>
        </w:tc>
      </w:tr>
    </w:tbl>
    <w:p w:rsidR="00A30926" w:rsidRPr="00195B63" w:rsidRDefault="00A30926" w:rsidP="001A633E">
      <w:pPr>
        <w:shd w:val="clear" w:color="auto" w:fill="FFFFFF" w:themeFill="background1"/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1A633E">
      <w:pPr>
        <w:shd w:val="clear" w:color="auto" w:fill="FFFFFF" w:themeFill="background1"/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779" w:type="dxa"/>
        <w:tblInd w:w="4968" w:type="dxa"/>
        <w:shd w:val="clear" w:color="auto" w:fill="F4EF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879"/>
      </w:tblGrid>
      <w:tr w:rsidR="00A30926" w:rsidRPr="00195B63" w:rsidTr="00B710B5">
        <w:tc>
          <w:tcPr>
            <w:tcW w:w="1900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879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A30926" w:rsidRPr="00195B63" w:rsidTr="00B710B5">
        <w:tc>
          <w:tcPr>
            <w:tcW w:w="1900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9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A30926" w:rsidRPr="00195B63" w:rsidTr="00B710B5">
        <w:tc>
          <w:tcPr>
            <w:tcW w:w="1900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__________________</w:t>
            </w:r>
          </w:p>
        </w:tc>
        <w:tc>
          <w:tcPr>
            <w:tcW w:w="2879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__________________________</w:t>
            </w:r>
          </w:p>
        </w:tc>
      </w:tr>
      <w:tr w:rsidR="00A30926" w:rsidRPr="00195B63" w:rsidTr="00B710B5">
        <w:tc>
          <w:tcPr>
            <w:tcW w:w="1900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9" w:type="dxa"/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26" w:rsidRPr="00195B63" w:rsidRDefault="00A30926" w:rsidP="001A633E">
            <w:pPr>
              <w:shd w:val="clear" w:color="auto" w:fill="FFFFFF" w:themeFill="background1"/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A30926" w:rsidRPr="00195B63" w:rsidRDefault="00A30926" w:rsidP="001A633E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hd w:val="clear" w:color="auto" w:fill="FFFFFF" w:themeFill="background1"/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Default="00A30926" w:rsidP="00A30926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Default="00A30926" w:rsidP="00A30926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Pr="00195B63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Pr="00195B63" w:rsidRDefault="00A30926" w:rsidP="00A3092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</w:t>
      </w:r>
      <w:r w:rsidRPr="00195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95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к Правилам приема</w:t>
      </w:r>
    </w:p>
    <w:p w:rsidR="00A30926" w:rsidRPr="00195B63" w:rsidRDefault="00A30926" w:rsidP="00A30926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согласия родителя (законного представителя)</w:t>
      </w:r>
    </w:p>
    <w:p w:rsidR="00A30926" w:rsidRPr="00195B63" w:rsidRDefault="00A30926" w:rsidP="00A30926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Я,  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(Ф.И.О. родителя полностью)</w:t>
      </w:r>
    </w:p>
    <w:p w:rsidR="00A30926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адресу:______________________________________________________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_____________№_______________________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выданный:_____________________                                                         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proofErr w:type="gramStart"/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№)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1A63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proofErr w:type="gramEnd"/>
    </w:p>
    <w:p w:rsidR="001A633E" w:rsidRPr="00195B63" w:rsidRDefault="001A633E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(кем, когда)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законный представитель на основании свидетельства о рождении № 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_____выдано:___________________________________________________________________________________________________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свое согласие на обработку в М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ном дошкольном образовательном учреждении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Василек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Преградная»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персональных данных своего сына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(дочери)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(Ф.И.О.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полностью)      (дата рождения)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к которым относятся: 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- данные свидетельства о рождении;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- данные медицинской карты;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- адрес проживания, контактные телефоны;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- паспортные данные родителей, должность и место работы родителей;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- использование фотоматериалов образовательной деятельности с участием детей и родителей на сайте ДОУ.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Я даю согласие на использование персональных данных в целях: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- реализации права на получение общедоступного дошкольного образования и полноценного развития   моего ребенка.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- медицинского обслуживания;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- ведения статистики.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представляется на осуществление любых действий в отношении персональных данных моего сына</w:t>
      </w:r>
      <w:r w:rsidR="001A6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(дочери),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числе передачу третьим лицам – Комитету образования города Выборга, городским  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с моими персональными данными, </w:t>
      </w:r>
      <w:r w:rsidRPr="0019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предусмотренных действующим законодательством РФ.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Муниципальное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  дошкольное образовательное учреждение «Детский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Василек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Преградная»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гарантирует, </w:t>
      </w:r>
      <w:r w:rsidRPr="0019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обработка персональных данных осуществляется в соответствии с действующим законодательством РФ.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Я проинформирован, что М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ное дошкольное образовательное учреждение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Василе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» будет обрабатывать персональные данные как неавтоматизированным, так и автоматизированным способом обработки.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Данное Согласие действует до достижения целей обработки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рсональных данных воспитанника М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дошкольного образовательного учреждения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Василек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станица Преградная».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Согласие может быть отозвано по моему письменному заявлению.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Я подтверждаю, что, давая такое Согласие, я действую по собственной воле и в интересах своего сына</w:t>
      </w:r>
      <w:r w:rsidR="001A6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(дочери).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________________     подпись _________________ /__________________________/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B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Pr="00195B63" w:rsidRDefault="00A30926" w:rsidP="00A30926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Pr="00195B63" w:rsidRDefault="00A30926" w:rsidP="00A309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926" w:rsidRDefault="00A30926" w:rsidP="00A309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Default="00A30926" w:rsidP="00A309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Default="00A30926" w:rsidP="00A309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Default="00A30926" w:rsidP="00A309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Default="00A30926" w:rsidP="00A309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Default="00A30926" w:rsidP="00A309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Default="00A30926" w:rsidP="00A309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Default="00A30926" w:rsidP="00A309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926" w:rsidRDefault="00A30926" w:rsidP="00A309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E4470" w:rsidRDefault="000E4470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Голубинская Татьяна Васильевна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19.05.2021 по 19.05.2022</w:t>
            </w:r>
          </w:p>
        </w:tc>
      </w:tr>
    </w:tbl>
    <w:sectPr xmlns:w="http://schemas.openxmlformats.org/wordprocessingml/2006/main" xmlns:r="http://schemas.openxmlformats.org/officeDocument/2006/relationships" w:rsidR="000E4470" w:rsidSect="00DD0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9B" w:rsidRDefault="0051449B">
      <w:pPr>
        <w:spacing w:after="0" w:line="240" w:lineRule="auto"/>
      </w:pPr>
      <w:r>
        <w:separator/>
      </w:r>
    </w:p>
  </w:endnote>
  <w:endnote w:type="continuationSeparator" w:id="0">
    <w:p w:rsidR="0051449B" w:rsidRDefault="0051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1" w:rsidRDefault="005144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1" w:rsidRDefault="005144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1" w:rsidRDefault="00514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9B" w:rsidRDefault="0051449B">
      <w:pPr>
        <w:spacing w:after="0" w:line="240" w:lineRule="auto"/>
      </w:pPr>
      <w:r>
        <w:separator/>
      </w:r>
    </w:p>
  </w:footnote>
  <w:footnote w:type="continuationSeparator" w:id="0">
    <w:p w:rsidR="0051449B" w:rsidRDefault="0051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1" w:rsidRDefault="005144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1" w:rsidRDefault="005144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1" w:rsidRDefault="005144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396">
    <w:multiLevelType w:val="hybridMultilevel"/>
    <w:lvl w:ilvl="0" w:tplc="91479797">
      <w:start w:val="1"/>
      <w:numFmt w:val="decimal"/>
      <w:lvlText w:val="%1."/>
      <w:lvlJc w:val="left"/>
      <w:pPr>
        <w:ind w:left="720" w:hanging="360"/>
      </w:pPr>
    </w:lvl>
    <w:lvl w:ilvl="1" w:tplc="91479797" w:tentative="1">
      <w:start w:val="1"/>
      <w:numFmt w:val="lowerLetter"/>
      <w:lvlText w:val="%2."/>
      <w:lvlJc w:val="left"/>
      <w:pPr>
        <w:ind w:left="1440" w:hanging="360"/>
      </w:pPr>
    </w:lvl>
    <w:lvl w:ilvl="2" w:tplc="91479797" w:tentative="1">
      <w:start w:val="1"/>
      <w:numFmt w:val="lowerRoman"/>
      <w:lvlText w:val="%3."/>
      <w:lvlJc w:val="right"/>
      <w:pPr>
        <w:ind w:left="2160" w:hanging="180"/>
      </w:pPr>
    </w:lvl>
    <w:lvl w:ilvl="3" w:tplc="91479797" w:tentative="1">
      <w:start w:val="1"/>
      <w:numFmt w:val="decimal"/>
      <w:lvlText w:val="%4."/>
      <w:lvlJc w:val="left"/>
      <w:pPr>
        <w:ind w:left="2880" w:hanging="360"/>
      </w:pPr>
    </w:lvl>
    <w:lvl w:ilvl="4" w:tplc="91479797" w:tentative="1">
      <w:start w:val="1"/>
      <w:numFmt w:val="lowerLetter"/>
      <w:lvlText w:val="%5."/>
      <w:lvlJc w:val="left"/>
      <w:pPr>
        <w:ind w:left="3600" w:hanging="360"/>
      </w:pPr>
    </w:lvl>
    <w:lvl w:ilvl="5" w:tplc="91479797" w:tentative="1">
      <w:start w:val="1"/>
      <w:numFmt w:val="lowerRoman"/>
      <w:lvlText w:val="%6."/>
      <w:lvlJc w:val="right"/>
      <w:pPr>
        <w:ind w:left="4320" w:hanging="180"/>
      </w:pPr>
    </w:lvl>
    <w:lvl w:ilvl="6" w:tplc="91479797" w:tentative="1">
      <w:start w:val="1"/>
      <w:numFmt w:val="decimal"/>
      <w:lvlText w:val="%7."/>
      <w:lvlJc w:val="left"/>
      <w:pPr>
        <w:ind w:left="5040" w:hanging="360"/>
      </w:pPr>
    </w:lvl>
    <w:lvl w:ilvl="7" w:tplc="91479797" w:tentative="1">
      <w:start w:val="1"/>
      <w:numFmt w:val="lowerLetter"/>
      <w:lvlText w:val="%8."/>
      <w:lvlJc w:val="left"/>
      <w:pPr>
        <w:ind w:left="5760" w:hanging="360"/>
      </w:pPr>
    </w:lvl>
    <w:lvl w:ilvl="8" w:tplc="914797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95">
    <w:multiLevelType w:val="hybridMultilevel"/>
    <w:lvl w:ilvl="0" w:tplc="521093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395">
    <w:abstractNumId w:val="20395"/>
  </w:num>
  <w:num w:numId="20396">
    <w:abstractNumId w:val="2039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26"/>
    <w:rsid w:val="00052CF1"/>
    <w:rsid w:val="000E4470"/>
    <w:rsid w:val="001A633E"/>
    <w:rsid w:val="002126FE"/>
    <w:rsid w:val="003934A9"/>
    <w:rsid w:val="0051449B"/>
    <w:rsid w:val="00574149"/>
    <w:rsid w:val="00673E41"/>
    <w:rsid w:val="007C5861"/>
    <w:rsid w:val="008C2989"/>
    <w:rsid w:val="00A30926"/>
    <w:rsid w:val="00C95C7C"/>
    <w:rsid w:val="00CC3424"/>
    <w:rsid w:val="00D23EAC"/>
    <w:rsid w:val="00E14EC9"/>
    <w:rsid w:val="00F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92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092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092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3092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989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92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092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092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3092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818561420" Type="http://schemas.openxmlformats.org/officeDocument/2006/relationships/numbering" Target="numbering.xml"/><Relationship Id="rId668589396" Type="http://schemas.openxmlformats.org/officeDocument/2006/relationships/comments" Target="comments.xml"/><Relationship Id="rId160780426" Type="http://schemas.microsoft.com/office/2011/relationships/commentsExtended" Target="commentsExtended.xml"/><Relationship Id="rId42658284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vSB6HchCun5sYST+Clc3rf7pRMU=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</SignatureValue>
  <KeyInfo>
    <X509Data>
      <X509Certificate>MIIFxjCCA64CFGmuXN4bNSDagNvjEsKHZo/19nwjMA0GCSqGSIb3DQEBCwUAMIGQ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818561420"/>
            <mdssi:RelationshipReference SourceId="rId668589396"/>
            <mdssi:RelationshipReference SourceId="rId160780426"/>
            <mdssi:RelationshipReference SourceId="rId426582846"/>
          </Transform>
          <Transform Algorithm="http://www.w3.org/TR/2001/REC-xml-c14n-20010315"/>
        </Transforms>
        <DigestMethod Algorithm="http://www.w3.org/2000/09/xmldsig#sha1"/>
        <DigestValue>oPEqVi6tYhTGvibTdTkcMmwzMNQ=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DDeUeb0G/i3/a+Pt9yNYD4vq/68=</DigestValue>
      </Reference>
      <Reference URI="/word/endnotes.xml?ContentType=application/vnd.openxmlformats-officedocument.wordprocessingml.endnotes+xml">
        <DigestMethod Algorithm="http://www.w3.org/2000/09/xmldsig#sha1"/>
        <DigestValue>o+UoNiT935WEG7OXL9kjCMz+05o=</DigestValue>
      </Reference>
      <Reference URI="/word/fontTable.xml?ContentType=application/vnd.openxmlformats-officedocument.wordprocessingml.fontTable+xml">
        <DigestMethod Algorithm="http://www.w3.org/2000/09/xmldsig#sha1"/>
        <DigestValue>7aguOKdM3A1Rj9uCptcsF5PNH+U=</DigestValue>
      </Reference>
      <Reference URI="/word/footer1.xml?ContentType=application/vnd.openxmlformats-officedocument.wordprocessingml.footer+xml">
        <DigestMethod Algorithm="http://www.w3.org/2000/09/xmldsig#sha1"/>
        <DigestValue>nQ+pfLKcdQ3PPl82n9PYLYCoIdY=</DigestValue>
      </Reference>
      <Reference URI="/word/footer2.xml?ContentType=application/vnd.openxmlformats-officedocument.wordprocessingml.footer+xml">
        <DigestMethod Algorithm="http://www.w3.org/2000/09/xmldsig#sha1"/>
        <DigestValue>nQ+pfLKcdQ3PPl82n9PYLYCoIdY=</DigestValue>
      </Reference>
      <Reference URI="/word/footer3.xml?ContentType=application/vnd.openxmlformats-officedocument.wordprocessingml.footer+xml">
        <DigestMethod Algorithm="http://www.w3.org/2000/09/xmldsig#sha1"/>
        <DigestValue>nQ+pfLKcdQ3PPl82n9PYLYCoIdY=</DigestValue>
      </Reference>
      <Reference URI="/word/footnotes.xml?ContentType=application/vnd.openxmlformats-officedocument.wordprocessingml.footnotes+xml">
        <DigestMethod Algorithm="http://www.w3.org/2000/09/xmldsig#sha1"/>
        <DigestValue>IrxKWNfr41Hnr5kUzj4kNnZJEbw=</DigestValue>
      </Reference>
      <Reference URI="/word/header1.xml?ContentType=application/vnd.openxmlformats-officedocument.wordprocessingml.header+xml">
        <DigestMethod Algorithm="http://www.w3.org/2000/09/xmldsig#sha1"/>
        <DigestValue>pI4wMO1C1moc6SrtdpbPHUBdpeI=</DigestValue>
      </Reference>
      <Reference URI="/word/header2.xml?ContentType=application/vnd.openxmlformats-officedocument.wordprocessingml.header+xml">
        <DigestMethod Algorithm="http://www.w3.org/2000/09/xmldsig#sha1"/>
        <DigestValue>pI4wMO1C1moc6SrtdpbPHUBdpeI=</DigestValue>
      </Reference>
      <Reference URI="/word/header3.xml?ContentType=application/vnd.openxmlformats-officedocument.wordprocessingml.header+xml">
        <DigestMethod Algorithm="http://www.w3.org/2000/09/xmldsig#sha1"/>
        <DigestValue>pI4wMO1C1moc6SrtdpbPHUBdpeI=</DigestValue>
      </Reference>
      <Reference URI="/word/media/image1.jpeg?ContentType=image/jpeg">
        <DigestMethod Algorithm="http://www.w3.org/2000/09/xmldsig#sha1"/>
        <DigestValue>WAJCiohA+q9poBfR97KMDCPJ4Z4=</DigestValue>
      </Reference>
      <Reference URI="/word/numbering.xml?ContentType=application/vnd.openxmlformats-officedocument.wordprocessingml.numbering+xml">
        <DigestMethod Algorithm="http://www.w3.org/2000/09/xmldsig#sha1"/>
        <DigestValue>YOgn5qhOtiwBoNXYIpDJC2HJfcY=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MI2bC6qaNsmXnI1bhNjph/hhnSc=</DigestValue>
      </Reference>
      <Reference URI="/word/styles.xml?ContentType=application/vnd.openxmlformats-officedocument.wordprocessingml.styles+xml">
        <DigestMethod Algorithm="http://www.w3.org/2000/09/xmldsig#sha1"/>
        <DigestValue>NUGA7XVHkTi4zRuxFERGcR9kGO8=</DigestValue>
      </Reference>
      <Reference URI="/word/stylesWithEffects.xml?ContentType=application/vnd.ms-word.stylesWithEffects+xml">
        <DigestMethod Algorithm="http://www.w3.org/2000/09/xmldsig#sha1"/>
        <DigestValue>oqgRXh0lW66bu3M+IesKSCVqTs8=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2021-06-23T10:08:48Z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2020-10-14T08:47:00Z</cp:lastPrinted>
  <dcterms:created xsi:type="dcterms:W3CDTF">2020-07-07T06:03:00Z</dcterms:created>
  <dcterms:modified xsi:type="dcterms:W3CDTF">2020-10-14T09:16:00Z</dcterms:modified>
</cp:coreProperties>
</file>