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Relationship Id="rId5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4F" w:rsidRPr="00451A4F" w:rsidRDefault="00451A4F" w:rsidP="00451A4F">
      <w:pPr>
        <w:pStyle w:val="a3"/>
        <w:jc w:val="center"/>
        <w:rPr>
          <w:b/>
          <w:sz w:val="28"/>
          <w:szCs w:val="28"/>
        </w:rPr>
      </w:pPr>
      <w:r w:rsidRPr="00451A4F">
        <w:rPr>
          <w:rFonts w:eastAsia="Gungsuh"/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451A4F">
        <w:rPr>
          <w:b/>
          <w:sz w:val="28"/>
          <w:szCs w:val="28"/>
        </w:rPr>
        <w:t>административно – хозяйственной  работы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Pr="00451A4F">
        <w:rPr>
          <w:b/>
          <w:sz w:val="28"/>
          <w:szCs w:val="28"/>
        </w:rPr>
        <w:t>МКДОУ «Детский сад № 3 «Василек»</w:t>
      </w:r>
    </w:p>
    <w:p w:rsidR="00451A4F" w:rsidRPr="00451A4F" w:rsidRDefault="00451A4F" w:rsidP="00451A4F">
      <w:pPr>
        <w:pStyle w:val="a3"/>
        <w:jc w:val="center"/>
        <w:rPr>
          <w:b/>
          <w:sz w:val="28"/>
          <w:szCs w:val="28"/>
        </w:rPr>
      </w:pPr>
      <w:r w:rsidRPr="00451A4F">
        <w:rPr>
          <w:b/>
          <w:sz w:val="28"/>
          <w:szCs w:val="28"/>
        </w:rPr>
        <w:t>на  2019 – 2020 учебный год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3"/>
        <w:gridCol w:w="2358"/>
        <w:gridCol w:w="2294"/>
      </w:tblGrid>
      <w:tr w:rsidR="00451A4F" w:rsidRPr="00451A4F" w:rsidTr="00451A4F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2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451A4F" w:rsidRPr="00451A4F" w:rsidTr="00451A4F">
        <w:tc>
          <w:tcPr>
            <w:tcW w:w="104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  </w:t>
            </w:r>
            <w:r w:rsidRPr="00451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Организационная  деятельность</w:t>
            </w:r>
          </w:p>
        </w:tc>
      </w:tr>
      <w:tr w:rsidR="00451A4F" w:rsidRPr="00451A4F" w:rsidTr="00451A4F">
        <w:tc>
          <w:tcPr>
            <w:tcW w:w="104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Текущие  инструктажи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pStyle w:val="a4"/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  плановых инструктажей  по  охране  труда  и  технике  безопасности; внеплановых  инструктажей  на  рабочем  месте  по  охране  труда  и  технике  безопасности.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полугодие, 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  года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pStyle w:val="a4"/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  вводных   инструктажей  с  вновь  принятыми  сотрудниками на  работу.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течение  года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pStyle w:val="a4"/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  инструктажей  по  охране  жизни  и  здоровья  детей.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 в течение  года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pStyle w:val="a4"/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  инструктажей  по  пожарной  безопасности.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6 мес. В течение года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104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Обновление инструктажей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Пересмотр  инструктажей,  внесение  изменений  и  дополнений.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  и  составление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новых  инструктажей.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течение  года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104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Производственные  собрания  и  совещания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  соблюдения  правил  внутреннего  распорядка.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март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  соблюдения  </w:t>
            </w:r>
            <w:proofErr w:type="spellStart"/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  к зиме. Подготовка  к  летнему  оздоровительному  периоду.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  май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  требования  к  проведению  утренников.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течение  года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  проверки  по  охране  труда.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  март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  вид  участков. Субботники  по  уборке  территории.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  к  новому  учебному  году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Июль,  август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104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Пересмотр  должностных  инструкций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  изменений  и  дополнений  в  должностные  инструкции.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течение  года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  и  составление  новых  инструкций  с  учетом  новых  требований.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течение  года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104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  с  нормативно – правовой  документацией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Составление,  внесение  изменений  и  дополнений  в  нормативно – правовые  акты в соответствие  с  ФГОС  </w:t>
            </w:r>
            <w:proofErr w:type="gramStart"/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течение  года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  о  назначении  ответственных  по  ОТ  и  ПБ.</w:t>
            </w:r>
            <w:proofErr w:type="gramEnd"/>
          </w:p>
          <w:p w:rsidR="00451A4F" w:rsidRPr="00451A4F" w:rsidRDefault="00451A4F" w:rsidP="004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104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451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 Методическая  работа</w:t>
            </w:r>
          </w:p>
        </w:tc>
      </w:tr>
      <w:tr w:rsidR="00451A4F" w:rsidRPr="00451A4F" w:rsidTr="00451A4F">
        <w:tc>
          <w:tcPr>
            <w:tcW w:w="104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Консультации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pStyle w:val="a4"/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  участка.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pStyle w:val="a4"/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  утомляемости  на  работе.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pStyle w:val="a4"/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  условий  для  успешной  адаптации  детей  в  ДОУ.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декабрь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pStyle w:val="a4"/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Маркировка  мебели.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течение  года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104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451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Контрольно – диагностическая  деятельность</w:t>
            </w:r>
          </w:p>
        </w:tc>
      </w:tr>
      <w:tr w:rsidR="00451A4F" w:rsidRPr="00451A4F" w:rsidTr="00451A4F">
        <w:tc>
          <w:tcPr>
            <w:tcW w:w="104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Изучение  работы  обслуживающего  персонала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pStyle w:val="a4"/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  за</w:t>
            </w:r>
            <w:proofErr w:type="gramEnd"/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расходованием  средств  на  хозяйственные  нужды.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течение  года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pStyle w:val="a4"/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  докумен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  по  итогам  проверок.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pStyle w:val="a4"/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  исполнения  предписаний.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104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Изучение  знаний  и  умений  персонала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  за  работой  персонала.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течение  года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104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Изучение  потребностей  персонала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104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451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Хозяйственная  деятельность</w:t>
            </w:r>
          </w:p>
        </w:tc>
      </w:tr>
      <w:tr w:rsidR="00451A4F" w:rsidRPr="00451A4F" w:rsidTr="00451A4F">
        <w:tc>
          <w:tcPr>
            <w:tcW w:w="104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Мероприятия,  способствующие  улучшению  и  укреплению  МТБ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pStyle w:val="a4"/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  и  ремонт  мебели,  оборудования,  игрушек.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течение  года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pStyle w:val="a4"/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  мягкого  инвентаря.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Июль,  сентябрь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pStyle w:val="a4"/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 и  восстановление  методического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  дидактического  материала.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течение  года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pStyle w:val="a4"/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  игрового  оборудования  для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 ДОО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течение  года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104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Мероприятия,  связанные  с  выполнением</w:t>
            </w:r>
          </w:p>
          <w:p w:rsidR="00451A4F" w:rsidRPr="00451A4F" w:rsidRDefault="00451A4F" w:rsidP="00451A4F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санитарно – эпидемиологических  норм  и  правил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  помещений (учебных,  спальных,  игровых).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  в месяц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  игрушек.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 генеральной  уборки  на  пищеблоке.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  в  неделю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104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Оформление  стенда  по  ОБЖ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  и  вывеска  информационного  материала.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Дополнение  наглядными  пособиями  и  новым  информационным  материалом.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течение  года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104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Благоустройство  территории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  песка  в  песочницы.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Июль,  август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  территории.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  сентябрь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Обрезка  кустов  и  деревьев.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  крыши  от  снега.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  новых  веранд.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октябрь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A4F" w:rsidRPr="00451A4F" w:rsidTr="00451A4F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451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  клумб.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A4F" w:rsidRPr="00451A4F" w:rsidRDefault="00451A4F" w:rsidP="0045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 - весна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A4F" w:rsidRPr="00451A4F" w:rsidRDefault="00451A4F" w:rsidP="0045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63C34" w:rsidRDefault="00263C34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Голубинская Татьяна Васильевна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19.05.2021 по 19.05.2022</w:t>
            </w:r>
          </w:p>
        </w:tc>
      </w:tr>
    </w:tbl>
    <w:sectPr xmlns:w="http://schemas.openxmlformats.org/wordprocessingml/2006/main" w:rsidR="00263C34" w:rsidSect="0026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415">
    <w:multiLevelType w:val="hybridMultilevel"/>
    <w:lvl w:ilvl="0" w:tplc="89719208">
      <w:start w:val="1"/>
      <w:numFmt w:val="decimal"/>
      <w:lvlText w:val="%1."/>
      <w:lvlJc w:val="left"/>
      <w:pPr>
        <w:ind w:left="720" w:hanging="360"/>
      </w:pPr>
    </w:lvl>
    <w:lvl w:ilvl="1" w:tplc="89719208" w:tentative="1">
      <w:start w:val="1"/>
      <w:numFmt w:val="lowerLetter"/>
      <w:lvlText w:val="%2."/>
      <w:lvlJc w:val="left"/>
      <w:pPr>
        <w:ind w:left="1440" w:hanging="360"/>
      </w:pPr>
    </w:lvl>
    <w:lvl w:ilvl="2" w:tplc="89719208" w:tentative="1">
      <w:start w:val="1"/>
      <w:numFmt w:val="lowerRoman"/>
      <w:lvlText w:val="%3."/>
      <w:lvlJc w:val="right"/>
      <w:pPr>
        <w:ind w:left="2160" w:hanging="180"/>
      </w:pPr>
    </w:lvl>
    <w:lvl w:ilvl="3" w:tplc="89719208" w:tentative="1">
      <w:start w:val="1"/>
      <w:numFmt w:val="decimal"/>
      <w:lvlText w:val="%4."/>
      <w:lvlJc w:val="left"/>
      <w:pPr>
        <w:ind w:left="2880" w:hanging="360"/>
      </w:pPr>
    </w:lvl>
    <w:lvl w:ilvl="4" w:tplc="89719208" w:tentative="1">
      <w:start w:val="1"/>
      <w:numFmt w:val="lowerLetter"/>
      <w:lvlText w:val="%5."/>
      <w:lvlJc w:val="left"/>
      <w:pPr>
        <w:ind w:left="3600" w:hanging="360"/>
      </w:pPr>
    </w:lvl>
    <w:lvl w:ilvl="5" w:tplc="89719208" w:tentative="1">
      <w:start w:val="1"/>
      <w:numFmt w:val="lowerRoman"/>
      <w:lvlText w:val="%6."/>
      <w:lvlJc w:val="right"/>
      <w:pPr>
        <w:ind w:left="4320" w:hanging="180"/>
      </w:pPr>
    </w:lvl>
    <w:lvl w:ilvl="6" w:tplc="89719208" w:tentative="1">
      <w:start w:val="1"/>
      <w:numFmt w:val="decimal"/>
      <w:lvlText w:val="%7."/>
      <w:lvlJc w:val="left"/>
      <w:pPr>
        <w:ind w:left="5040" w:hanging="360"/>
      </w:pPr>
    </w:lvl>
    <w:lvl w:ilvl="7" w:tplc="89719208" w:tentative="1">
      <w:start w:val="1"/>
      <w:numFmt w:val="lowerLetter"/>
      <w:lvlText w:val="%8."/>
      <w:lvlJc w:val="left"/>
      <w:pPr>
        <w:ind w:left="5760" w:hanging="360"/>
      </w:pPr>
    </w:lvl>
    <w:lvl w:ilvl="8" w:tplc="89719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14">
    <w:multiLevelType w:val="hybridMultilevel"/>
    <w:lvl w:ilvl="0" w:tplc="578223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4C52381"/>
    <w:multiLevelType w:val="multilevel"/>
    <w:tmpl w:val="97B22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57E63"/>
    <w:multiLevelType w:val="multilevel"/>
    <w:tmpl w:val="E69EFD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434F4"/>
    <w:multiLevelType w:val="multilevel"/>
    <w:tmpl w:val="7F627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F7BC7"/>
    <w:multiLevelType w:val="multilevel"/>
    <w:tmpl w:val="BC3C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10617"/>
    <w:multiLevelType w:val="multilevel"/>
    <w:tmpl w:val="B01EE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048FE"/>
    <w:multiLevelType w:val="multilevel"/>
    <w:tmpl w:val="EE3C0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B2BD1"/>
    <w:multiLevelType w:val="multilevel"/>
    <w:tmpl w:val="70F879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A724589"/>
    <w:multiLevelType w:val="multilevel"/>
    <w:tmpl w:val="C7C426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5FA22FF"/>
    <w:multiLevelType w:val="multilevel"/>
    <w:tmpl w:val="86281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501FF0"/>
    <w:multiLevelType w:val="multilevel"/>
    <w:tmpl w:val="4842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9053B"/>
    <w:multiLevelType w:val="multilevel"/>
    <w:tmpl w:val="CE201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67554DB"/>
    <w:multiLevelType w:val="multilevel"/>
    <w:tmpl w:val="2C0C3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99084D"/>
    <w:multiLevelType w:val="multilevel"/>
    <w:tmpl w:val="6298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B257A"/>
    <w:multiLevelType w:val="multilevel"/>
    <w:tmpl w:val="DA44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6D5211"/>
    <w:multiLevelType w:val="multilevel"/>
    <w:tmpl w:val="1A408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7537F"/>
    <w:multiLevelType w:val="multilevel"/>
    <w:tmpl w:val="D3CAA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46214F"/>
    <w:multiLevelType w:val="multilevel"/>
    <w:tmpl w:val="F446C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"/>
  </w:num>
  <w:num w:numId="6">
    <w:abstractNumId w:val="3"/>
  </w:num>
  <w:num w:numId="7">
    <w:abstractNumId w:val="13"/>
  </w:num>
  <w:num w:numId="8">
    <w:abstractNumId w:val="0"/>
  </w:num>
  <w:num w:numId="9">
    <w:abstractNumId w:val="15"/>
  </w:num>
  <w:num w:numId="10">
    <w:abstractNumId w:val="12"/>
  </w:num>
  <w:num w:numId="11">
    <w:abstractNumId w:val="4"/>
  </w:num>
  <w:num w:numId="12">
    <w:abstractNumId w:val="5"/>
  </w:num>
  <w:num w:numId="13">
    <w:abstractNumId w:val="2"/>
  </w:num>
  <w:num w:numId="14">
    <w:abstractNumId w:val="7"/>
  </w:num>
  <w:num w:numId="15">
    <w:abstractNumId w:val="11"/>
  </w:num>
  <w:num w:numId="16">
    <w:abstractNumId w:val="6"/>
  </w:num>
  <w:num w:numId="17">
    <w:abstractNumId w:val="10"/>
  </w:num>
  <w:num w:numId="31414">
    <w:abstractNumId w:val="31414"/>
  </w:num>
  <w:num w:numId="31415">
    <w:abstractNumId w:val="3141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1A4F"/>
    <w:rsid w:val="00263C34"/>
    <w:rsid w:val="0045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5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1A4F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13845119" Type="http://schemas.openxmlformats.org/officeDocument/2006/relationships/footnotes" Target="footnotes.xml"/><Relationship Id="rId773919802" Type="http://schemas.openxmlformats.org/officeDocument/2006/relationships/endnotes" Target="endnotes.xml"/><Relationship Id="rId776312577" Type="http://schemas.openxmlformats.org/officeDocument/2006/relationships/comments" Target="comments.xml"/><Relationship Id="rId925553872" Type="http://schemas.microsoft.com/office/2011/relationships/commentsExtended" Target="commentsExtended.xml"/><Relationship Id="rId16159354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eRZ05BPtHf2KwGld0SHcWHLR5PE=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</SignatureValue>
  <KeyInfo>
    <X509Data>
      <X509Certificate>MIIFxjCCA64CFGmuXN4bNSDagNvjEsKHZo/19nwjMA0GCSqGSIb3DQEBCwUAMIGQ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13845119"/>
            <mdssi:RelationshipReference SourceId="rId773919802"/>
            <mdssi:RelationshipReference SourceId="rId776312577"/>
            <mdssi:RelationshipReference SourceId="rId925553872"/>
            <mdssi:RelationshipReference SourceId="rId161593542"/>
          </Transform>
          <Transform Algorithm="http://www.w3.org/TR/2001/REC-xml-c14n-20010315"/>
        </Transforms>
        <DigestMethod Algorithm="http://www.w3.org/2000/09/xmldsig#sha1"/>
        <DigestValue>Rtf2ZHxycpbgr7MNqWoCSRZtgRg=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mn4h69ewp1E/IcSapVkrUgbHEVo=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cy+OSXIEDsRwvhh2Efd+fvmwqZU=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ZInZA7f2LwICfR7b/ORH5NHCbGI=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W5q84cRx7g+QgIW7//+4Vsw4hRM=</DigestValue>
      </Reference>
      <Reference URI="/word/styles.xml?ContentType=application/vnd.openxmlformats-officedocument.wordprocessingml.styles+xml">
        <DigestMethod Algorithm="http://www.w3.org/2000/09/xmldsig#sha1"/>
        <DigestValue>BKo3zPoJ7OffqZx0TJeKE+QotD4=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/fHRtnkmYD/Q8t6FhCIQg3C4Rrs=</DigestValue>
      </Reference>
    </Manifest>
    <SignatureProperties>
      <SignatureProperty Id="idSignatureTime" Target="#idPackageSignature">
        <mdssi:SignatureTime>
          <mdssi:Format>YYYY-MM-DDThh:mm:ssTZD</mdssi:Format>
          <mdssi:Value>2021-06-23T10:09:14Z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2020-01-14T15:49:00Z</dcterms:created>
  <dcterms:modified xsi:type="dcterms:W3CDTF">2020-01-14T15:58:00Z</dcterms:modified>
</cp:coreProperties>
</file>