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35" w:rsidRDefault="00763D40">
      <w:bookmarkStart w:id="0" w:name="_GoBack"/>
      <w:r>
        <w:rPr>
          <w:noProof/>
          <w:lang w:eastAsia="ru-RU"/>
        </w:rPr>
        <w:drawing>
          <wp:inline distT="0" distB="0" distL="0" distR="0">
            <wp:extent cx="7400925" cy="10176272"/>
            <wp:effectExtent l="0" t="0" r="0" b="0"/>
            <wp:docPr id="1" name="Рисунок 1" descr="C:\Users\User\Desktop\сайт\еще одна\БС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еще одна\БС 2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972" cy="1017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603332450510203670830559428146817986133868575779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Голубинская Татьяна Васильевна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19.05.2021 по 19.05.2022</w:t>
            </w:r>
          </w:p>
        </w:tc>
      </w:tr>
    </w:tbl>
    <w:sectPr xmlns:w="http://schemas.openxmlformats.org/wordprocessingml/2006/main" w:rsidR="00C04635" w:rsidSect="00763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58">
    <w:multiLevelType w:val="hybridMultilevel"/>
    <w:lvl w:ilvl="0" w:tplc="60634308">
      <w:start w:val="1"/>
      <w:numFmt w:val="decimal"/>
      <w:lvlText w:val="%1."/>
      <w:lvlJc w:val="left"/>
      <w:pPr>
        <w:ind w:left="720" w:hanging="360"/>
      </w:pPr>
    </w:lvl>
    <w:lvl w:ilvl="1" w:tplc="60634308" w:tentative="1">
      <w:start w:val="1"/>
      <w:numFmt w:val="lowerLetter"/>
      <w:lvlText w:val="%2."/>
      <w:lvlJc w:val="left"/>
      <w:pPr>
        <w:ind w:left="1440" w:hanging="360"/>
      </w:pPr>
    </w:lvl>
    <w:lvl w:ilvl="2" w:tplc="60634308" w:tentative="1">
      <w:start w:val="1"/>
      <w:numFmt w:val="lowerRoman"/>
      <w:lvlText w:val="%3."/>
      <w:lvlJc w:val="right"/>
      <w:pPr>
        <w:ind w:left="2160" w:hanging="180"/>
      </w:pPr>
    </w:lvl>
    <w:lvl w:ilvl="3" w:tplc="60634308" w:tentative="1">
      <w:start w:val="1"/>
      <w:numFmt w:val="decimal"/>
      <w:lvlText w:val="%4."/>
      <w:lvlJc w:val="left"/>
      <w:pPr>
        <w:ind w:left="2880" w:hanging="360"/>
      </w:pPr>
    </w:lvl>
    <w:lvl w:ilvl="4" w:tplc="60634308" w:tentative="1">
      <w:start w:val="1"/>
      <w:numFmt w:val="lowerLetter"/>
      <w:lvlText w:val="%5."/>
      <w:lvlJc w:val="left"/>
      <w:pPr>
        <w:ind w:left="3600" w:hanging="360"/>
      </w:pPr>
    </w:lvl>
    <w:lvl w:ilvl="5" w:tplc="60634308" w:tentative="1">
      <w:start w:val="1"/>
      <w:numFmt w:val="lowerRoman"/>
      <w:lvlText w:val="%6."/>
      <w:lvlJc w:val="right"/>
      <w:pPr>
        <w:ind w:left="4320" w:hanging="180"/>
      </w:pPr>
    </w:lvl>
    <w:lvl w:ilvl="6" w:tplc="60634308" w:tentative="1">
      <w:start w:val="1"/>
      <w:numFmt w:val="decimal"/>
      <w:lvlText w:val="%7."/>
      <w:lvlJc w:val="left"/>
      <w:pPr>
        <w:ind w:left="5040" w:hanging="360"/>
      </w:pPr>
    </w:lvl>
    <w:lvl w:ilvl="7" w:tplc="60634308" w:tentative="1">
      <w:start w:val="1"/>
      <w:numFmt w:val="lowerLetter"/>
      <w:lvlText w:val="%8."/>
      <w:lvlJc w:val="left"/>
      <w:pPr>
        <w:ind w:left="5760" w:hanging="360"/>
      </w:pPr>
    </w:lvl>
    <w:lvl w:ilvl="8" w:tplc="606343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7">
    <w:multiLevelType w:val="hybridMultilevel"/>
    <w:lvl w:ilvl="0" w:tplc="742653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957">
    <w:abstractNumId w:val="4957"/>
  </w:num>
  <w:num w:numId="4958">
    <w:abstractNumId w:val="495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B7"/>
    <w:rsid w:val="00471EB7"/>
    <w:rsid w:val="00763D40"/>
    <w:rsid w:val="00C0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D40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743743110" Type="http://schemas.openxmlformats.org/officeDocument/2006/relationships/numbering" Target="numbering.xml"/><Relationship Id="rId682661374" Type="http://schemas.openxmlformats.org/officeDocument/2006/relationships/footnotes" Target="footnotes.xml"/><Relationship Id="rId515354708" Type="http://schemas.openxmlformats.org/officeDocument/2006/relationships/endnotes" Target="endnotes.xml"/><Relationship Id="rId842266972" Type="http://schemas.openxmlformats.org/officeDocument/2006/relationships/comments" Target="comments.xml"/><Relationship Id="rId622931014" Type="http://schemas.microsoft.com/office/2011/relationships/commentsExtended" Target="commentsExtended.xml"/><Relationship Id="rId82252683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VLmRePHjqWxGt/Q2MxxCdxba6D4=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</SignatureValue>
  <KeyInfo>
    <X509Data>
      <X509Certificate>MIIFxjCCA64CFGmuXN4bNSDagNvjEsKHZo/19nwjMA0GCSqGSIb3DQEBCwUAMIGQ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743743110"/>
            <mdssi:RelationshipReference SourceId="rId682661374"/>
            <mdssi:RelationshipReference SourceId="rId515354708"/>
            <mdssi:RelationshipReference SourceId="rId842266972"/>
            <mdssi:RelationshipReference SourceId="rId622931014"/>
            <mdssi:RelationshipReference SourceId="rId822526835"/>
          </Transform>
          <Transform Algorithm="http://www.w3.org/TR/2001/REC-xml-c14n-20010315"/>
        </Transforms>
        <DigestMethod Algorithm="http://www.w3.org/2000/09/xmldsig#sha1"/>
        <DigestValue>j0pnOJJmVZYUx5gBRmtmsCnZo5w=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h5AhbF5waB8WeR5nrVzu2ImHHIM=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//oIqNsYJoeg3lMhOw55UfXsBms=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Q6y86abSrUunmkK3XW6CdryW7mw=</DigestValue>
      </Reference>
      <Reference URI="/word/numbering.xml?ContentType=application/vnd.openxmlformats-officedocument.wordprocessingml.numbering+xml">
        <DigestMethod Algorithm="http://www.w3.org/2000/09/xmldsig#sha1"/>
        <DigestValue>ZoJw/iFdbzykk97ALXjK+ARAH+4=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+7mvFBUqAGAIIyh90sNcPvXX0yw=</DigestValue>
      </Reference>
      <Reference URI="/word/styles.xml?ContentType=application/vnd.openxmlformats-officedocument.wordprocessingml.styles+xml">
        <DigestMethod Algorithm="http://www.w3.org/2000/09/xmldsig#sha1"/>
        <DigestValue>YKYsWmc2s8jZTemCaUTxBwDivXM=</DigestValue>
      </Reference>
      <Reference URI="/word/stylesWithEffects.xml?ContentType=application/vnd.ms-word.stylesWithEffects+xml">
        <DigestMethod Algorithm="http://www.w3.org/2000/09/xmldsig#sha1"/>
        <DigestValue>Q5P+Ze+5UdnjyYNQmoRVrZh+rF8=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2021-06-23T10:09:06Z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2021-02-20T13:17:00Z</dcterms:created>
  <dcterms:modified xsi:type="dcterms:W3CDTF">2021-02-20T13:18:00Z</dcterms:modified>
</cp:coreProperties>
</file>