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5A" w:rsidRDefault="00A273E1">
      <w:bookmarkStart w:id="0" w:name="_GoBack"/>
      <w:r>
        <w:rPr>
          <w:noProof/>
          <w:lang w:eastAsia="ru-RU"/>
        </w:rPr>
        <w:drawing>
          <wp:inline distT="0" distB="0" distL="0" distR="0">
            <wp:extent cx="6858000" cy="9429751"/>
            <wp:effectExtent l="0" t="0" r="0" b="0"/>
            <wp:docPr id="1" name="Рисунок 1" descr="C:\Users\User\Desktop\сайт\еще одна\БС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еще одна\БС 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36" cy="94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Голубинская Татьяна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19.05.2021 по 19.05.2022</w:t>
            </w:r>
          </w:p>
        </w:tc>
      </w:tr>
    </w:tbl>
    <w:sectPr xmlns:w="http://schemas.openxmlformats.org/wordprocessingml/2006/main" w:rsidR="0052345A" w:rsidSect="00A27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978">
    <w:multiLevelType w:val="hybridMultilevel"/>
    <w:lvl w:ilvl="0" w:tplc="13690076">
      <w:start w:val="1"/>
      <w:numFmt w:val="decimal"/>
      <w:lvlText w:val="%1."/>
      <w:lvlJc w:val="left"/>
      <w:pPr>
        <w:ind w:left="720" w:hanging="360"/>
      </w:pPr>
    </w:lvl>
    <w:lvl w:ilvl="1" w:tplc="13690076" w:tentative="1">
      <w:start w:val="1"/>
      <w:numFmt w:val="lowerLetter"/>
      <w:lvlText w:val="%2."/>
      <w:lvlJc w:val="left"/>
      <w:pPr>
        <w:ind w:left="1440" w:hanging="360"/>
      </w:pPr>
    </w:lvl>
    <w:lvl w:ilvl="2" w:tplc="13690076" w:tentative="1">
      <w:start w:val="1"/>
      <w:numFmt w:val="lowerRoman"/>
      <w:lvlText w:val="%3."/>
      <w:lvlJc w:val="right"/>
      <w:pPr>
        <w:ind w:left="2160" w:hanging="180"/>
      </w:pPr>
    </w:lvl>
    <w:lvl w:ilvl="3" w:tplc="13690076" w:tentative="1">
      <w:start w:val="1"/>
      <w:numFmt w:val="decimal"/>
      <w:lvlText w:val="%4."/>
      <w:lvlJc w:val="left"/>
      <w:pPr>
        <w:ind w:left="2880" w:hanging="360"/>
      </w:pPr>
    </w:lvl>
    <w:lvl w:ilvl="4" w:tplc="13690076" w:tentative="1">
      <w:start w:val="1"/>
      <w:numFmt w:val="lowerLetter"/>
      <w:lvlText w:val="%5."/>
      <w:lvlJc w:val="left"/>
      <w:pPr>
        <w:ind w:left="3600" w:hanging="360"/>
      </w:pPr>
    </w:lvl>
    <w:lvl w:ilvl="5" w:tplc="13690076" w:tentative="1">
      <w:start w:val="1"/>
      <w:numFmt w:val="lowerRoman"/>
      <w:lvlText w:val="%6."/>
      <w:lvlJc w:val="right"/>
      <w:pPr>
        <w:ind w:left="4320" w:hanging="180"/>
      </w:pPr>
    </w:lvl>
    <w:lvl w:ilvl="6" w:tplc="13690076" w:tentative="1">
      <w:start w:val="1"/>
      <w:numFmt w:val="decimal"/>
      <w:lvlText w:val="%7."/>
      <w:lvlJc w:val="left"/>
      <w:pPr>
        <w:ind w:left="5040" w:hanging="360"/>
      </w:pPr>
    </w:lvl>
    <w:lvl w:ilvl="7" w:tplc="13690076" w:tentative="1">
      <w:start w:val="1"/>
      <w:numFmt w:val="lowerLetter"/>
      <w:lvlText w:val="%8."/>
      <w:lvlJc w:val="left"/>
      <w:pPr>
        <w:ind w:left="5760" w:hanging="360"/>
      </w:pPr>
    </w:lvl>
    <w:lvl w:ilvl="8" w:tplc="13690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77">
    <w:multiLevelType w:val="hybridMultilevel"/>
    <w:lvl w:ilvl="0" w:tplc="629569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977">
    <w:abstractNumId w:val="13977"/>
  </w:num>
  <w:num w:numId="13978">
    <w:abstractNumId w:val="1397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A"/>
    <w:rsid w:val="0052345A"/>
    <w:rsid w:val="00A273E1"/>
    <w:rsid w:val="00E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E1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411920934" Type="http://schemas.openxmlformats.org/officeDocument/2006/relationships/numbering" Target="numbering.xml"/><Relationship Id="rId511147494" Type="http://schemas.openxmlformats.org/officeDocument/2006/relationships/footnotes" Target="footnotes.xml"/><Relationship Id="rId500719335" Type="http://schemas.openxmlformats.org/officeDocument/2006/relationships/endnotes" Target="endnotes.xml"/><Relationship Id="rId788222808" Type="http://schemas.openxmlformats.org/officeDocument/2006/relationships/comments" Target="comments.xml"/><Relationship Id="rId520801445" Type="http://schemas.microsoft.com/office/2011/relationships/commentsExtended" Target="commentsExtended.xml"/><Relationship Id="rId82572029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ehvAX05kyxahYuDZZ/huAvhfXdg=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</SignatureValue>
  <KeyInfo>
    <X509Data>
      <X509Certificate>MIIFxjCCA64CFGmuXN4bNSDagNvjEsKHZo/19nwjMA0GCSqGSIb3DQEBCwUAMIGQ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11920934"/>
            <mdssi:RelationshipReference SourceId="rId511147494"/>
            <mdssi:RelationshipReference SourceId="rId500719335"/>
            <mdssi:RelationshipReference SourceId="rId788222808"/>
            <mdssi:RelationshipReference SourceId="rId520801445"/>
            <mdssi:RelationshipReference SourceId="rId825720293"/>
          </Transform>
          <Transform Algorithm="http://www.w3.org/TR/2001/REC-xml-c14n-20010315"/>
        </Transforms>
        <DigestMethod Algorithm="http://www.w3.org/2000/09/xmldsig#sha1"/>
        <DigestValue>ktq2373DHAmt5+XHWwx7k8R4wFY=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BVrfV9oW3LqqPcgf3aC7hGvh1tE=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l+Rr60EKC9pUvCm6MFvapZWJMY4=</DigestValue>
      </Reference>
      <Reference URI="/word/numbering.xml?ContentType=application/vnd.openxmlformats-officedocument.wordprocessingml.numbering+xml">
        <DigestMethod Algorithm="http://www.w3.org/2000/09/xmldsig#sha1"/>
        <DigestValue>7fDG0fEMMRVt+vvIa4qlC7oU0bI=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ynwYoFn9tLBi+JCiwVhkQjx1W2M=</DigestValue>
      </Reference>
      <Reference URI="/word/styles.xml?ContentType=application/vnd.openxmlformats-officedocument.wordprocessingml.styles+xml">
        <DigestMethod Algorithm="http://www.w3.org/2000/09/xmldsig#sha1"/>
        <DigestValue>mcaOMHDHqUZb10NcBcBSnYFhieI=</DigestValue>
      </Reference>
      <Reference URI="/word/stylesWithEffects.xml?ContentType=application/vnd.ms-word.stylesWithEffects+xml">
        <DigestMethod Algorithm="http://www.w3.org/2000/09/xmldsig#sha1"/>
        <DigestValue>rhErgRoNTDXbx5G0eTBt4bqTFzk=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2021-06-23T10:09:07Z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2021-02-20T13:20:00Z</dcterms:created>
  <dcterms:modified xsi:type="dcterms:W3CDTF">2021-02-20T13:21:00Z</dcterms:modified>
</cp:coreProperties>
</file>